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8F03A6" w:rsidP="003550E5">
      <w:pPr>
        <w:rPr>
          <w:color w:val="000000"/>
          <w:sz w:val="16"/>
          <w:szCs w:val="16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1C36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7489A">
        <w:rPr>
          <w:sz w:val="28"/>
          <w:szCs w:val="28"/>
          <w:u w:val="single"/>
        </w:rPr>
        <w:t>413</w:t>
      </w:r>
      <w:r w:rsidR="000F1C36">
        <w:rPr>
          <w:sz w:val="28"/>
          <w:szCs w:val="28"/>
          <w:u w:val="single"/>
        </w:rPr>
        <w:t>/43</w:t>
      </w:r>
    </w:p>
    <w:p w:rsidR="0037489A" w:rsidRDefault="0037489A" w:rsidP="000C5947">
      <w:pPr>
        <w:contextualSpacing/>
        <w:jc w:val="center"/>
        <w:rPr>
          <w:sz w:val="28"/>
          <w:szCs w:val="28"/>
          <w:u w:val="single"/>
        </w:rPr>
      </w:pPr>
    </w:p>
    <w:p w:rsidR="007B74DA" w:rsidRDefault="007B74DA" w:rsidP="000C5947">
      <w:pPr>
        <w:contextualSpacing/>
        <w:jc w:val="center"/>
        <w:rPr>
          <w:sz w:val="28"/>
          <w:szCs w:val="28"/>
          <w:u w:val="single"/>
        </w:rPr>
      </w:pPr>
    </w:p>
    <w:p w:rsidR="0037489A" w:rsidRPr="0037489A" w:rsidRDefault="003F3512" w:rsidP="0037489A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рассмотрении</w:t>
      </w:r>
      <w:r w:rsidR="00C26372" w:rsidRPr="00E15C37">
        <w:rPr>
          <w:bCs/>
          <w:sz w:val="28"/>
          <w:szCs w:val="28"/>
        </w:rPr>
        <w:t xml:space="preserve"> проекта решени</w:t>
      </w:r>
      <w:r w:rsidR="00C26372">
        <w:rPr>
          <w:bCs/>
          <w:sz w:val="28"/>
          <w:szCs w:val="28"/>
        </w:rPr>
        <w:t>я Совета депутатов Лотошинского муниципального района</w:t>
      </w:r>
      <w:r w:rsidR="00C26372">
        <w:rPr>
          <w:sz w:val="28"/>
          <w:szCs w:val="28"/>
        </w:rPr>
        <w:t xml:space="preserve"> «</w:t>
      </w:r>
      <w:r w:rsidR="0037489A" w:rsidRPr="0037489A">
        <w:rPr>
          <w:sz w:val="28"/>
          <w:szCs w:val="28"/>
        </w:rPr>
        <w:t>О внесении изменений в Устав Лотошинского муниципального района</w:t>
      </w:r>
      <w:r w:rsidR="0037489A">
        <w:rPr>
          <w:sz w:val="28"/>
          <w:szCs w:val="28"/>
        </w:rPr>
        <w:t xml:space="preserve"> </w:t>
      </w:r>
      <w:r w:rsidR="0037489A" w:rsidRPr="0037489A">
        <w:rPr>
          <w:sz w:val="28"/>
          <w:szCs w:val="28"/>
        </w:rPr>
        <w:t>Московской области</w:t>
      </w:r>
      <w:r w:rsidR="00C26372">
        <w:rPr>
          <w:sz w:val="28"/>
          <w:szCs w:val="28"/>
        </w:rPr>
        <w:t>»</w:t>
      </w:r>
    </w:p>
    <w:p w:rsidR="00B032BD" w:rsidRDefault="00B032BD" w:rsidP="007B74DA">
      <w:pPr>
        <w:ind w:right="64"/>
        <w:jc w:val="both"/>
        <w:rPr>
          <w:b/>
          <w:sz w:val="28"/>
          <w:szCs w:val="28"/>
          <w:u w:val="single"/>
        </w:rPr>
      </w:pPr>
    </w:p>
    <w:p w:rsidR="00B032BD" w:rsidRDefault="00B032BD" w:rsidP="009B7D16">
      <w:pPr>
        <w:ind w:right="64" w:firstLine="708"/>
        <w:jc w:val="both"/>
        <w:rPr>
          <w:b/>
          <w:sz w:val="28"/>
          <w:szCs w:val="28"/>
          <w:u w:val="single"/>
        </w:rPr>
      </w:pPr>
      <w:r w:rsidRPr="00987A28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="00C2637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411553" w:rsidRPr="00411553">
        <w:rPr>
          <w:sz w:val="28"/>
          <w:szCs w:val="28"/>
          <w:lang w:eastAsia="ru-RU"/>
        </w:rPr>
        <w:t>начальник</w:t>
      </w:r>
      <w:r w:rsidR="00411553">
        <w:rPr>
          <w:sz w:val="28"/>
          <w:szCs w:val="28"/>
          <w:lang w:eastAsia="ru-RU"/>
        </w:rPr>
        <w:t>а</w:t>
      </w:r>
      <w:r w:rsidR="00411553" w:rsidRPr="00411553">
        <w:rPr>
          <w:sz w:val="28"/>
          <w:szCs w:val="28"/>
          <w:lang w:eastAsia="ru-RU"/>
        </w:rPr>
        <w:t xml:space="preserve"> отдела мобилизационной подготовки, гражданской защиты и территориальной безопасности Ручко А.С.</w:t>
      </w:r>
      <w:r w:rsidR="00411553">
        <w:rPr>
          <w:sz w:val="28"/>
          <w:szCs w:val="28"/>
          <w:lang w:eastAsia="ru-RU"/>
        </w:rPr>
        <w:t xml:space="preserve"> «О внесении изменений в Устав Лотошинского муниципального района Московской области»,</w:t>
      </w:r>
      <w:r w:rsidR="00C26372">
        <w:rPr>
          <w:sz w:val="28"/>
          <w:szCs w:val="28"/>
          <w:lang w:eastAsia="ru-RU"/>
        </w:rPr>
        <w:t xml:space="preserve"> принимая во внимание заключение начальника юридического отдела администрации Лотошинского муниципального района Емельянова А.А.,</w:t>
      </w:r>
      <w:r w:rsidR="00411553">
        <w:rPr>
          <w:sz w:val="28"/>
          <w:szCs w:val="28"/>
          <w:lang w:eastAsia="ru-RU"/>
        </w:rPr>
        <w:t xml:space="preserve"> </w:t>
      </w:r>
      <w:r w:rsidR="00411553" w:rsidRPr="00987A28">
        <w:rPr>
          <w:sz w:val="28"/>
          <w:szCs w:val="28"/>
        </w:rPr>
        <w:t>Совет депутатов Лотошинского муниципального района</w:t>
      </w:r>
      <w:r w:rsidR="00411553">
        <w:rPr>
          <w:sz w:val="28"/>
          <w:szCs w:val="28"/>
        </w:rPr>
        <w:t xml:space="preserve"> Московской области</w:t>
      </w:r>
    </w:p>
    <w:p w:rsidR="007B74DA" w:rsidRDefault="007B74DA" w:rsidP="007B74DA">
      <w:pPr>
        <w:ind w:right="6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 е ш и л</w:t>
      </w:r>
      <w:r>
        <w:rPr>
          <w:b/>
          <w:sz w:val="28"/>
          <w:szCs w:val="28"/>
        </w:rPr>
        <w:t>:</w:t>
      </w:r>
    </w:p>
    <w:p w:rsidR="00847DF3" w:rsidRPr="0037489A" w:rsidRDefault="007B74DA" w:rsidP="00847DF3">
      <w:pPr>
        <w:tabs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372" w:rsidRPr="00C26372">
        <w:rPr>
          <w:sz w:val="28"/>
          <w:szCs w:val="28"/>
        </w:rPr>
        <w:t xml:space="preserve"> </w:t>
      </w:r>
      <w:r w:rsidR="00C26372">
        <w:rPr>
          <w:sz w:val="28"/>
          <w:szCs w:val="28"/>
        </w:rPr>
        <w:t>Отклонить проект решения</w:t>
      </w:r>
      <w:r w:rsidR="00847DF3">
        <w:rPr>
          <w:sz w:val="28"/>
          <w:szCs w:val="28"/>
        </w:rPr>
        <w:t xml:space="preserve"> «О </w:t>
      </w:r>
      <w:r w:rsidR="00847DF3" w:rsidRPr="0037489A">
        <w:rPr>
          <w:sz w:val="28"/>
          <w:szCs w:val="28"/>
        </w:rPr>
        <w:t>внесении изменений в Устав Лотошинского муниципального района</w:t>
      </w:r>
      <w:r w:rsidR="00847DF3">
        <w:rPr>
          <w:sz w:val="28"/>
          <w:szCs w:val="28"/>
        </w:rPr>
        <w:t xml:space="preserve"> </w:t>
      </w:r>
      <w:r w:rsidR="00847DF3" w:rsidRPr="0037489A">
        <w:rPr>
          <w:sz w:val="28"/>
          <w:szCs w:val="28"/>
        </w:rPr>
        <w:t>Московской области</w:t>
      </w:r>
      <w:r w:rsidR="00847DF3">
        <w:rPr>
          <w:sz w:val="28"/>
          <w:szCs w:val="28"/>
        </w:rPr>
        <w:t>».</w:t>
      </w:r>
    </w:p>
    <w:p w:rsidR="00847DF3" w:rsidRPr="00847DF3" w:rsidRDefault="00612582" w:rsidP="0044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7DF3">
        <w:rPr>
          <w:sz w:val="28"/>
          <w:szCs w:val="28"/>
        </w:rPr>
        <w:t xml:space="preserve"> </w:t>
      </w:r>
      <w:r w:rsidR="00847DF3" w:rsidRPr="00847DF3">
        <w:rPr>
          <w:rStyle w:val="ab"/>
          <w:color w:val="auto"/>
          <w:sz w:val="28"/>
          <w:szCs w:val="28"/>
        </w:rPr>
        <w:t>Поручить председателю</w:t>
      </w:r>
      <w:r w:rsidR="00847DF3" w:rsidRPr="00847DF3">
        <w:rPr>
          <w:sz w:val="28"/>
          <w:szCs w:val="28"/>
        </w:rPr>
        <w:t xml:space="preserve"> Совета депутатов Лотошинского муниципального района Московской области</w:t>
      </w:r>
      <w:r w:rsidR="00847DF3" w:rsidRPr="00847DF3">
        <w:rPr>
          <w:rStyle w:val="ab"/>
          <w:color w:val="auto"/>
          <w:sz w:val="28"/>
          <w:szCs w:val="28"/>
        </w:rPr>
        <w:t xml:space="preserve"> Смирнов</w:t>
      </w:r>
      <w:r w:rsidR="0044028F">
        <w:rPr>
          <w:rStyle w:val="ab"/>
          <w:color w:val="auto"/>
          <w:sz w:val="28"/>
          <w:szCs w:val="28"/>
        </w:rPr>
        <w:t xml:space="preserve">у Р.Н. обратиться в Прокуратуру </w:t>
      </w:r>
      <w:r w:rsidR="00847DF3" w:rsidRPr="00847DF3">
        <w:rPr>
          <w:rStyle w:val="ab"/>
          <w:color w:val="auto"/>
          <w:sz w:val="28"/>
          <w:szCs w:val="28"/>
        </w:rPr>
        <w:t>Лотошинского района</w:t>
      </w:r>
      <w:r w:rsidR="0044028F">
        <w:rPr>
          <w:rStyle w:val="ab"/>
          <w:color w:val="auto"/>
          <w:sz w:val="28"/>
          <w:szCs w:val="28"/>
        </w:rPr>
        <w:t xml:space="preserve"> </w:t>
      </w:r>
      <w:r w:rsidR="0044028F">
        <w:rPr>
          <w:sz w:val="28"/>
          <w:szCs w:val="28"/>
        </w:rPr>
        <w:t xml:space="preserve">для получения заключения по проекту решения «О </w:t>
      </w:r>
      <w:r w:rsidR="0044028F" w:rsidRPr="0037489A">
        <w:rPr>
          <w:sz w:val="28"/>
          <w:szCs w:val="28"/>
        </w:rPr>
        <w:t>внесении изменений в Устав Лотошинского муниципального района</w:t>
      </w:r>
      <w:r w:rsidR="0044028F">
        <w:rPr>
          <w:sz w:val="28"/>
          <w:szCs w:val="28"/>
        </w:rPr>
        <w:t xml:space="preserve"> </w:t>
      </w:r>
      <w:r w:rsidR="0044028F" w:rsidRPr="0037489A">
        <w:rPr>
          <w:sz w:val="28"/>
          <w:szCs w:val="28"/>
        </w:rPr>
        <w:t>Московской области</w:t>
      </w:r>
      <w:r w:rsidR="0044028F">
        <w:rPr>
          <w:sz w:val="28"/>
          <w:szCs w:val="28"/>
        </w:rPr>
        <w:t>».</w:t>
      </w:r>
    </w:p>
    <w:p w:rsidR="007B74DA" w:rsidRDefault="007B74DA" w:rsidP="007B74DA">
      <w:pPr>
        <w:rPr>
          <w:sz w:val="28"/>
          <w:szCs w:val="28"/>
        </w:rPr>
      </w:pPr>
    </w:p>
    <w:p w:rsidR="007B74DA" w:rsidRDefault="007B74DA" w:rsidP="007B74DA">
      <w:pPr>
        <w:rPr>
          <w:sz w:val="28"/>
          <w:szCs w:val="28"/>
        </w:rPr>
      </w:pPr>
    </w:p>
    <w:p w:rsidR="007B74DA" w:rsidRDefault="007B74DA" w:rsidP="007B74D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B74DA" w:rsidRDefault="007B74DA" w:rsidP="007B74DA">
      <w:pPr>
        <w:rPr>
          <w:sz w:val="28"/>
          <w:szCs w:val="28"/>
        </w:rPr>
      </w:pPr>
      <w:r>
        <w:rPr>
          <w:sz w:val="28"/>
          <w:szCs w:val="28"/>
        </w:rPr>
        <w:t xml:space="preserve">Лотошинского муниципального района                                       </w:t>
      </w:r>
      <w:r w:rsidR="003F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F3512">
        <w:rPr>
          <w:sz w:val="28"/>
          <w:szCs w:val="28"/>
        </w:rPr>
        <w:t xml:space="preserve"> </w:t>
      </w:r>
      <w:r>
        <w:rPr>
          <w:sz w:val="28"/>
          <w:szCs w:val="28"/>
        </w:rPr>
        <w:t>Р.Н. Смирнов</w:t>
      </w:r>
    </w:p>
    <w:p w:rsidR="00F95366" w:rsidRDefault="001E1857" w:rsidP="007B74D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B74DA" w:rsidRPr="007B74DA" w:rsidRDefault="007B74DA" w:rsidP="007B74DA">
      <w:pPr>
        <w:ind w:firstLine="708"/>
        <w:jc w:val="both"/>
        <w:rPr>
          <w:sz w:val="28"/>
          <w:szCs w:val="28"/>
        </w:rPr>
      </w:pPr>
    </w:p>
    <w:p w:rsidR="007B74DA" w:rsidRPr="007B74DA" w:rsidRDefault="007B74DA" w:rsidP="007B74DA">
      <w:pPr>
        <w:ind w:firstLine="708"/>
        <w:jc w:val="both"/>
        <w:rPr>
          <w:sz w:val="28"/>
          <w:szCs w:val="28"/>
        </w:rPr>
      </w:pPr>
      <w:r w:rsidRPr="007B74DA">
        <w:rPr>
          <w:sz w:val="28"/>
          <w:szCs w:val="28"/>
        </w:rPr>
        <w:t>Разослать: Совету депутатов - 15, Главе района, заместителям Главы района, контрольно-счетной палате, юридическому отделу, прокурору Лотошинского района, редакции газеты «Сельская новь», в дело.</w:t>
      </w:r>
    </w:p>
    <w:p w:rsidR="007B74DA" w:rsidRDefault="007B74DA" w:rsidP="007B74DA"/>
    <w:p w:rsidR="0037489A" w:rsidRDefault="0037489A" w:rsidP="007B74DA">
      <w:pPr>
        <w:pStyle w:val="20"/>
        <w:spacing w:after="0" w:line="240" w:lineRule="auto"/>
        <w:ind w:left="0" w:firstLine="708"/>
        <w:jc w:val="both"/>
        <w:rPr>
          <w:sz w:val="28"/>
          <w:szCs w:val="28"/>
          <w:u w:val="single"/>
        </w:rPr>
      </w:pPr>
    </w:p>
    <w:sectPr w:rsidR="0037489A" w:rsidSect="00754D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6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1C01"/>
    <w:multiLevelType w:val="hybridMultilevel"/>
    <w:tmpl w:val="96801596"/>
    <w:lvl w:ilvl="0" w:tplc="B54CC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610482"/>
    <w:multiLevelType w:val="hybridMultilevel"/>
    <w:tmpl w:val="33C6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78CF76B8"/>
    <w:multiLevelType w:val="multilevel"/>
    <w:tmpl w:val="CA8E249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1A14"/>
    <w:rsid w:val="00042AD1"/>
    <w:rsid w:val="00046353"/>
    <w:rsid w:val="00046891"/>
    <w:rsid w:val="000505D9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3EFB"/>
    <w:rsid w:val="000B6397"/>
    <w:rsid w:val="000C5947"/>
    <w:rsid w:val="000D44C6"/>
    <w:rsid w:val="000E1F75"/>
    <w:rsid w:val="000E4278"/>
    <w:rsid w:val="000F0141"/>
    <w:rsid w:val="000F0240"/>
    <w:rsid w:val="000F1C36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3DE5"/>
    <w:rsid w:val="0016652F"/>
    <w:rsid w:val="00173879"/>
    <w:rsid w:val="0018156E"/>
    <w:rsid w:val="00184FE6"/>
    <w:rsid w:val="00186E98"/>
    <w:rsid w:val="00187051"/>
    <w:rsid w:val="0019351B"/>
    <w:rsid w:val="00195146"/>
    <w:rsid w:val="001A1F34"/>
    <w:rsid w:val="001A2E26"/>
    <w:rsid w:val="001A5143"/>
    <w:rsid w:val="001A5E1C"/>
    <w:rsid w:val="001B08C5"/>
    <w:rsid w:val="001B3ED4"/>
    <w:rsid w:val="001C71BF"/>
    <w:rsid w:val="001D1AB3"/>
    <w:rsid w:val="001D3738"/>
    <w:rsid w:val="001D469C"/>
    <w:rsid w:val="001D4FDB"/>
    <w:rsid w:val="001E1857"/>
    <w:rsid w:val="001F0796"/>
    <w:rsid w:val="00203793"/>
    <w:rsid w:val="002039EA"/>
    <w:rsid w:val="00214DB8"/>
    <w:rsid w:val="00214F07"/>
    <w:rsid w:val="00220649"/>
    <w:rsid w:val="00222F0D"/>
    <w:rsid w:val="002272C0"/>
    <w:rsid w:val="00252812"/>
    <w:rsid w:val="00253D01"/>
    <w:rsid w:val="00256921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90AFA"/>
    <w:rsid w:val="002946AC"/>
    <w:rsid w:val="00295EBB"/>
    <w:rsid w:val="002A22B0"/>
    <w:rsid w:val="002A4202"/>
    <w:rsid w:val="002A54DD"/>
    <w:rsid w:val="002B20DE"/>
    <w:rsid w:val="002B561A"/>
    <w:rsid w:val="002D186C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0E5"/>
    <w:rsid w:val="00355523"/>
    <w:rsid w:val="00355A52"/>
    <w:rsid w:val="00361CB5"/>
    <w:rsid w:val="00364B89"/>
    <w:rsid w:val="00364CE8"/>
    <w:rsid w:val="0037489A"/>
    <w:rsid w:val="003802FA"/>
    <w:rsid w:val="00392742"/>
    <w:rsid w:val="00392CB7"/>
    <w:rsid w:val="003959FC"/>
    <w:rsid w:val="003A1DFE"/>
    <w:rsid w:val="003A4F57"/>
    <w:rsid w:val="003A70D6"/>
    <w:rsid w:val="003B5B3A"/>
    <w:rsid w:val="003C6346"/>
    <w:rsid w:val="003C65FA"/>
    <w:rsid w:val="003D5A79"/>
    <w:rsid w:val="003D6241"/>
    <w:rsid w:val="003D71AC"/>
    <w:rsid w:val="003E246C"/>
    <w:rsid w:val="003F0766"/>
    <w:rsid w:val="003F3512"/>
    <w:rsid w:val="0040281D"/>
    <w:rsid w:val="0041075A"/>
    <w:rsid w:val="00411553"/>
    <w:rsid w:val="00414FDA"/>
    <w:rsid w:val="004373D7"/>
    <w:rsid w:val="0044028F"/>
    <w:rsid w:val="004435D8"/>
    <w:rsid w:val="0045073F"/>
    <w:rsid w:val="00450EEF"/>
    <w:rsid w:val="00452813"/>
    <w:rsid w:val="00452CC7"/>
    <w:rsid w:val="004540D7"/>
    <w:rsid w:val="0045561C"/>
    <w:rsid w:val="004570B3"/>
    <w:rsid w:val="004572B2"/>
    <w:rsid w:val="00460124"/>
    <w:rsid w:val="0046279F"/>
    <w:rsid w:val="004655A4"/>
    <w:rsid w:val="004728F8"/>
    <w:rsid w:val="00477C2A"/>
    <w:rsid w:val="0048167C"/>
    <w:rsid w:val="00484497"/>
    <w:rsid w:val="00493813"/>
    <w:rsid w:val="004A4DC2"/>
    <w:rsid w:val="004A63BD"/>
    <w:rsid w:val="004A644D"/>
    <w:rsid w:val="004A67FD"/>
    <w:rsid w:val="004B382D"/>
    <w:rsid w:val="004B3905"/>
    <w:rsid w:val="004B7113"/>
    <w:rsid w:val="004B7AAD"/>
    <w:rsid w:val="004C17F6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12582"/>
    <w:rsid w:val="00622806"/>
    <w:rsid w:val="00625916"/>
    <w:rsid w:val="006265DA"/>
    <w:rsid w:val="00626BEA"/>
    <w:rsid w:val="00630A9C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A2F66"/>
    <w:rsid w:val="006A43A8"/>
    <w:rsid w:val="006B344B"/>
    <w:rsid w:val="006B53D8"/>
    <w:rsid w:val="006C3CE1"/>
    <w:rsid w:val="006D11C1"/>
    <w:rsid w:val="006D7161"/>
    <w:rsid w:val="006E0D50"/>
    <w:rsid w:val="006E1FB5"/>
    <w:rsid w:val="006F29E8"/>
    <w:rsid w:val="006F70CA"/>
    <w:rsid w:val="006F767C"/>
    <w:rsid w:val="00702D8B"/>
    <w:rsid w:val="007031DB"/>
    <w:rsid w:val="00716D0F"/>
    <w:rsid w:val="00720C42"/>
    <w:rsid w:val="0072344B"/>
    <w:rsid w:val="00734074"/>
    <w:rsid w:val="007353C9"/>
    <w:rsid w:val="00744E7C"/>
    <w:rsid w:val="0074725C"/>
    <w:rsid w:val="00754D35"/>
    <w:rsid w:val="007654B7"/>
    <w:rsid w:val="007951AB"/>
    <w:rsid w:val="00796904"/>
    <w:rsid w:val="007A4B75"/>
    <w:rsid w:val="007A779A"/>
    <w:rsid w:val="007B4332"/>
    <w:rsid w:val="007B63DB"/>
    <w:rsid w:val="007B74DA"/>
    <w:rsid w:val="007C075C"/>
    <w:rsid w:val="007C1F86"/>
    <w:rsid w:val="007C6C90"/>
    <w:rsid w:val="007D0CE5"/>
    <w:rsid w:val="007D25E4"/>
    <w:rsid w:val="007D608D"/>
    <w:rsid w:val="007D6414"/>
    <w:rsid w:val="007E0950"/>
    <w:rsid w:val="007E17B6"/>
    <w:rsid w:val="007E259B"/>
    <w:rsid w:val="007E5AA4"/>
    <w:rsid w:val="00804276"/>
    <w:rsid w:val="00805D64"/>
    <w:rsid w:val="00806A57"/>
    <w:rsid w:val="00812D7C"/>
    <w:rsid w:val="00837821"/>
    <w:rsid w:val="0084189C"/>
    <w:rsid w:val="00842712"/>
    <w:rsid w:val="008430A2"/>
    <w:rsid w:val="008462AD"/>
    <w:rsid w:val="00846D34"/>
    <w:rsid w:val="00847DF3"/>
    <w:rsid w:val="00851D43"/>
    <w:rsid w:val="008535E6"/>
    <w:rsid w:val="00853A38"/>
    <w:rsid w:val="00854420"/>
    <w:rsid w:val="00856FCF"/>
    <w:rsid w:val="00866112"/>
    <w:rsid w:val="008679C1"/>
    <w:rsid w:val="008718C5"/>
    <w:rsid w:val="00871B10"/>
    <w:rsid w:val="008737C4"/>
    <w:rsid w:val="00877A91"/>
    <w:rsid w:val="0088293E"/>
    <w:rsid w:val="00883364"/>
    <w:rsid w:val="00883434"/>
    <w:rsid w:val="00885D40"/>
    <w:rsid w:val="00893F81"/>
    <w:rsid w:val="00897657"/>
    <w:rsid w:val="008A1EAA"/>
    <w:rsid w:val="008A6A64"/>
    <w:rsid w:val="008B0273"/>
    <w:rsid w:val="008D47F0"/>
    <w:rsid w:val="008D6C53"/>
    <w:rsid w:val="008E0CF9"/>
    <w:rsid w:val="008F03A6"/>
    <w:rsid w:val="008F4FDB"/>
    <w:rsid w:val="008F5285"/>
    <w:rsid w:val="008F647B"/>
    <w:rsid w:val="0090038C"/>
    <w:rsid w:val="00900E10"/>
    <w:rsid w:val="00902EA0"/>
    <w:rsid w:val="0091075D"/>
    <w:rsid w:val="00922403"/>
    <w:rsid w:val="00930F4F"/>
    <w:rsid w:val="00936D40"/>
    <w:rsid w:val="009377FF"/>
    <w:rsid w:val="00944ACE"/>
    <w:rsid w:val="00944E0D"/>
    <w:rsid w:val="009474CB"/>
    <w:rsid w:val="00962302"/>
    <w:rsid w:val="009649D1"/>
    <w:rsid w:val="009658B2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E10"/>
    <w:rsid w:val="009A4738"/>
    <w:rsid w:val="009A7D9C"/>
    <w:rsid w:val="009B2ADC"/>
    <w:rsid w:val="009B37C1"/>
    <w:rsid w:val="009B4B5F"/>
    <w:rsid w:val="009B7D16"/>
    <w:rsid w:val="009C0D81"/>
    <w:rsid w:val="009C6B46"/>
    <w:rsid w:val="009D3292"/>
    <w:rsid w:val="009D4569"/>
    <w:rsid w:val="009D5B62"/>
    <w:rsid w:val="009E4023"/>
    <w:rsid w:val="009E62DF"/>
    <w:rsid w:val="009E66FD"/>
    <w:rsid w:val="00A02DCD"/>
    <w:rsid w:val="00A06EE4"/>
    <w:rsid w:val="00A10EC3"/>
    <w:rsid w:val="00A1108E"/>
    <w:rsid w:val="00A110F3"/>
    <w:rsid w:val="00A276EF"/>
    <w:rsid w:val="00A31B65"/>
    <w:rsid w:val="00A34314"/>
    <w:rsid w:val="00A34F41"/>
    <w:rsid w:val="00A3503E"/>
    <w:rsid w:val="00A37138"/>
    <w:rsid w:val="00A37B90"/>
    <w:rsid w:val="00A42B5F"/>
    <w:rsid w:val="00A47F47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7B2"/>
    <w:rsid w:val="00AB0D40"/>
    <w:rsid w:val="00AC08E6"/>
    <w:rsid w:val="00AC3253"/>
    <w:rsid w:val="00AD71DF"/>
    <w:rsid w:val="00AD7963"/>
    <w:rsid w:val="00AF5058"/>
    <w:rsid w:val="00B0179B"/>
    <w:rsid w:val="00B032BD"/>
    <w:rsid w:val="00B037DF"/>
    <w:rsid w:val="00B1363D"/>
    <w:rsid w:val="00B14113"/>
    <w:rsid w:val="00B20CEC"/>
    <w:rsid w:val="00B2271F"/>
    <w:rsid w:val="00B231A2"/>
    <w:rsid w:val="00B24979"/>
    <w:rsid w:val="00B32D94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812D0"/>
    <w:rsid w:val="00B82E3E"/>
    <w:rsid w:val="00B874DA"/>
    <w:rsid w:val="00B91231"/>
    <w:rsid w:val="00BA3D90"/>
    <w:rsid w:val="00BA5A75"/>
    <w:rsid w:val="00BB23C8"/>
    <w:rsid w:val="00BB6C99"/>
    <w:rsid w:val="00BC4981"/>
    <w:rsid w:val="00BD0FEA"/>
    <w:rsid w:val="00BD4468"/>
    <w:rsid w:val="00BD5F35"/>
    <w:rsid w:val="00BF1D59"/>
    <w:rsid w:val="00BF32DE"/>
    <w:rsid w:val="00BF3674"/>
    <w:rsid w:val="00C10F43"/>
    <w:rsid w:val="00C12242"/>
    <w:rsid w:val="00C1574D"/>
    <w:rsid w:val="00C16843"/>
    <w:rsid w:val="00C21CD7"/>
    <w:rsid w:val="00C26372"/>
    <w:rsid w:val="00C27506"/>
    <w:rsid w:val="00C324CE"/>
    <w:rsid w:val="00C4055F"/>
    <w:rsid w:val="00C42F23"/>
    <w:rsid w:val="00C4411A"/>
    <w:rsid w:val="00C51D9D"/>
    <w:rsid w:val="00C54926"/>
    <w:rsid w:val="00C55D00"/>
    <w:rsid w:val="00C6179C"/>
    <w:rsid w:val="00C64016"/>
    <w:rsid w:val="00C730C4"/>
    <w:rsid w:val="00C83D88"/>
    <w:rsid w:val="00C8477A"/>
    <w:rsid w:val="00C92B76"/>
    <w:rsid w:val="00C96DE5"/>
    <w:rsid w:val="00C979C0"/>
    <w:rsid w:val="00C97B97"/>
    <w:rsid w:val="00CA0892"/>
    <w:rsid w:val="00CC0FCC"/>
    <w:rsid w:val="00CC44D4"/>
    <w:rsid w:val="00CD1ACF"/>
    <w:rsid w:val="00CE2C39"/>
    <w:rsid w:val="00CE6246"/>
    <w:rsid w:val="00CE7DA9"/>
    <w:rsid w:val="00CE7FF6"/>
    <w:rsid w:val="00CF18ED"/>
    <w:rsid w:val="00CF2AE5"/>
    <w:rsid w:val="00CF3C10"/>
    <w:rsid w:val="00CF70C7"/>
    <w:rsid w:val="00D07775"/>
    <w:rsid w:val="00D11F31"/>
    <w:rsid w:val="00D15F6B"/>
    <w:rsid w:val="00D236FB"/>
    <w:rsid w:val="00D365C5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8E5"/>
    <w:rsid w:val="00D96967"/>
    <w:rsid w:val="00D96CFB"/>
    <w:rsid w:val="00DA07D7"/>
    <w:rsid w:val="00DB45A3"/>
    <w:rsid w:val="00DB6214"/>
    <w:rsid w:val="00DD04D8"/>
    <w:rsid w:val="00DD1022"/>
    <w:rsid w:val="00DE17C1"/>
    <w:rsid w:val="00DE180B"/>
    <w:rsid w:val="00DE7DD0"/>
    <w:rsid w:val="00E01580"/>
    <w:rsid w:val="00E031B7"/>
    <w:rsid w:val="00E03F4B"/>
    <w:rsid w:val="00E10E8F"/>
    <w:rsid w:val="00E15545"/>
    <w:rsid w:val="00E179ED"/>
    <w:rsid w:val="00E222C4"/>
    <w:rsid w:val="00E22A17"/>
    <w:rsid w:val="00E23ECA"/>
    <w:rsid w:val="00E25E4E"/>
    <w:rsid w:val="00E27482"/>
    <w:rsid w:val="00E307DB"/>
    <w:rsid w:val="00E312F3"/>
    <w:rsid w:val="00E34EBB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F003E2"/>
    <w:rsid w:val="00F200EA"/>
    <w:rsid w:val="00F25D16"/>
    <w:rsid w:val="00F32E37"/>
    <w:rsid w:val="00F337FA"/>
    <w:rsid w:val="00F37E72"/>
    <w:rsid w:val="00F403E5"/>
    <w:rsid w:val="00F55AD3"/>
    <w:rsid w:val="00F57A0B"/>
    <w:rsid w:val="00F57CFC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366"/>
    <w:rsid w:val="00F95905"/>
    <w:rsid w:val="00FA0E93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14EB8"/>
  <w15:chartTrackingRefBased/>
  <w15:docId w15:val="{6A63D484-49B2-4B0C-9E24-0E9BE26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4">
    <w:name w:val="Normal (Web)"/>
    <w:basedOn w:val="a"/>
    <w:rsid w:val="00267288"/>
    <w:pPr>
      <w:spacing w:before="280" w:after="119"/>
    </w:pPr>
  </w:style>
  <w:style w:type="paragraph" w:styleId="3">
    <w:name w:val="Body Text 3"/>
    <w:basedOn w:val="a"/>
    <w:link w:val="30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038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a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337FA"/>
    <w:rPr>
      <w:sz w:val="16"/>
      <w:szCs w:val="16"/>
      <w:lang w:eastAsia="ar-SA"/>
    </w:rPr>
  </w:style>
  <w:style w:type="paragraph" w:styleId="20">
    <w:name w:val="Body Text Indent 2"/>
    <w:basedOn w:val="a"/>
    <w:link w:val="21"/>
    <w:rsid w:val="003748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7489A"/>
    <w:rPr>
      <w:sz w:val="24"/>
      <w:szCs w:val="24"/>
      <w:lang w:eastAsia="ar-SA"/>
    </w:rPr>
  </w:style>
  <w:style w:type="character" w:customStyle="1" w:styleId="ab">
    <w:name w:val="Гипертекстовая ссылка"/>
    <w:basedOn w:val="a0"/>
    <w:uiPriority w:val="99"/>
    <w:rsid w:val="00847D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4</cp:revision>
  <cp:lastPrinted>2017-12-29T09:29:00Z</cp:lastPrinted>
  <dcterms:created xsi:type="dcterms:W3CDTF">2017-12-30T10:37:00Z</dcterms:created>
  <dcterms:modified xsi:type="dcterms:W3CDTF">2017-12-30T10:37:00Z</dcterms:modified>
</cp:coreProperties>
</file>